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0EEF80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BFB6145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5579100" wp14:editId="67ED4ADE">
                  <wp:extent cx="1282420" cy="263409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420" cy="26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8E9662C" w14:textId="77777777" w:rsidR="00304037" w:rsidRDefault="00304037" w:rsidP="00856C35">
            <w:pPr>
              <w:pStyle w:val="CompanyName"/>
            </w:pPr>
            <w:r>
              <w:t>Leave Life Better Foundation</w:t>
            </w:r>
          </w:p>
          <w:p w14:paraId="55CF68A9" w14:textId="2D537B27" w:rsidR="00856C35" w:rsidRDefault="00304037" w:rsidP="00856C35">
            <w:pPr>
              <w:pStyle w:val="CompanyName"/>
            </w:pPr>
            <w:r>
              <w:t>Member Volunteer Application</w:t>
            </w:r>
            <w:r w:rsidR="00856C35">
              <w:t xml:space="preserve"> </w:t>
            </w:r>
          </w:p>
        </w:tc>
      </w:tr>
    </w:tbl>
    <w:p w14:paraId="3AAD2BAF" w14:textId="44791471" w:rsidR="00467865" w:rsidRPr="00275BB5" w:rsidRDefault="00633E64" w:rsidP="00856C35">
      <w:pPr>
        <w:pStyle w:val="Heading1"/>
      </w:pPr>
      <w:r>
        <w:t xml:space="preserve">Member </w:t>
      </w:r>
      <w:r w:rsidR="00304037">
        <w:t>Volunteer</w:t>
      </w:r>
      <w:r w:rsidR="00856C35">
        <w:t xml:space="preserve"> Application</w:t>
      </w:r>
    </w:p>
    <w:p w14:paraId="2071B2F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912508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4EA7D4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2D4C95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83CB91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C9580E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E7EAD5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CCD3FB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73425EA" w14:textId="77777777" w:rsidTr="00FF1313">
        <w:tc>
          <w:tcPr>
            <w:tcW w:w="1081" w:type="dxa"/>
          </w:tcPr>
          <w:p w14:paraId="2EA75CD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5A0DD1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74DF43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4A006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A2B1DF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32A4208" w14:textId="77777777" w:rsidR="00856C35" w:rsidRPr="009C220D" w:rsidRDefault="00856C35" w:rsidP="00856C35"/>
        </w:tc>
      </w:tr>
    </w:tbl>
    <w:p w14:paraId="569F694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87930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C95EE5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EE5E9A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42A32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C284DB6" w14:textId="77777777" w:rsidTr="00FF1313">
        <w:tc>
          <w:tcPr>
            <w:tcW w:w="1081" w:type="dxa"/>
          </w:tcPr>
          <w:p w14:paraId="3C56212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F42AC1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BD0967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139FE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A2F82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8EE2DF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465408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B68796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06CE9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F6C662D" w14:textId="77777777" w:rsidTr="00FF1313">
        <w:trPr>
          <w:trHeight w:val="288"/>
        </w:trPr>
        <w:tc>
          <w:tcPr>
            <w:tcW w:w="1081" w:type="dxa"/>
          </w:tcPr>
          <w:p w14:paraId="3BB0D21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979696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1CE01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7136D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C98A0B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37C4B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65A7A8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81C469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FCDFB9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C3A4BD8" w14:textId="77777777" w:rsidR="00841645" w:rsidRPr="009C220D" w:rsidRDefault="00841645" w:rsidP="00440CD8">
            <w:pPr>
              <w:pStyle w:val="FieldText"/>
            </w:pPr>
          </w:p>
        </w:tc>
      </w:tr>
    </w:tbl>
    <w:p w14:paraId="526B2EE6" w14:textId="77777777" w:rsidR="00856C35" w:rsidRDefault="00856C35"/>
    <w:p w14:paraId="1C3C72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539164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6017BD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1F954DB" w14:textId="39B30F37" w:rsidR="00DE7FB7" w:rsidRPr="009C220D" w:rsidRDefault="00304037" w:rsidP="00083002">
            <w:pPr>
              <w:pStyle w:val="FieldText"/>
            </w:pPr>
            <w:r>
              <w:t>MEMBER VOLUNTEER</w:t>
            </w:r>
          </w:p>
        </w:tc>
      </w:tr>
    </w:tbl>
    <w:p w14:paraId="1A19390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D1699D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4AE8096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587E4A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95C365D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19E30C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CC2157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976A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CBE418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9E4ED4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E70763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B74149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F47B5C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</w:tr>
    </w:tbl>
    <w:p w14:paraId="0717DC0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2DB1E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96141CD" w14:textId="2D1FF803" w:rsidR="009C220D" w:rsidRPr="005114CE" w:rsidRDefault="009C220D" w:rsidP="00490804">
            <w:r w:rsidRPr="005114CE">
              <w:t xml:space="preserve">Have you ever </w:t>
            </w:r>
            <w:r w:rsidR="00304037">
              <w:t>volunteered</w:t>
            </w:r>
            <w:r w:rsidRPr="005114CE">
              <w:t xml:space="preserve"> for this </w:t>
            </w:r>
            <w:r w:rsidR="00304037">
              <w:t>foundation</w:t>
            </w:r>
            <w:r w:rsidRPr="005114CE">
              <w:t>?</w:t>
            </w:r>
          </w:p>
        </w:tc>
        <w:tc>
          <w:tcPr>
            <w:tcW w:w="665" w:type="dxa"/>
          </w:tcPr>
          <w:p w14:paraId="63262AF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A4B293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079C50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A887C6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119539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3A9597E" w14:textId="77777777" w:rsidR="009C220D" w:rsidRPr="009C220D" w:rsidRDefault="009C220D" w:rsidP="00617C65">
            <w:pPr>
              <w:pStyle w:val="FieldText"/>
            </w:pPr>
          </w:p>
        </w:tc>
      </w:tr>
    </w:tbl>
    <w:p w14:paraId="3B1E9CE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71F5BC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075C1A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093E46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4AF675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81B64F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FD501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9F56B3B" w14:textId="77777777" w:rsidR="009C220D" w:rsidRPr="005114CE" w:rsidRDefault="009C220D" w:rsidP="00682C69"/>
        </w:tc>
      </w:tr>
    </w:tbl>
    <w:p w14:paraId="790F99C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97784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68A8C7A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C3C1ED3" w14:textId="77777777" w:rsidR="000F2DF4" w:rsidRPr="009C220D" w:rsidRDefault="000F2DF4" w:rsidP="00617C65">
            <w:pPr>
              <w:pStyle w:val="FieldText"/>
            </w:pPr>
          </w:p>
        </w:tc>
      </w:tr>
    </w:tbl>
    <w:p w14:paraId="5916B88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B49B6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7B2928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8ACEDD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D2CF09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0161C54" w14:textId="77777777" w:rsidR="000F2DF4" w:rsidRPr="005114CE" w:rsidRDefault="000F2DF4" w:rsidP="00617C65">
            <w:pPr>
              <w:pStyle w:val="FieldText"/>
            </w:pPr>
          </w:p>
        </w:tc>
      </w:tr>
    </w:tbl>
    <w:p w14:paraId="65DA145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CB56C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A4C5FD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F04D6E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7B621A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1350E0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B681C0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40716B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EFEA93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AAE9B2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783819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B0F1D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DEA9DD3" w14:textId="77777777" w:rsidR="00250014" w:rsidRPr="005114CE" w:rsidRDefault="00250014" w:rsidP="00617C65">
            <w:pPr>
              <w:pStyle w:val="FieldText"/>
            </w:pPr>
          </w:p>
        </w:tc>
      </w:tr>
    </w:tbl>
    <w:p w14:paraId="071674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8B062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37C413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0DE1AB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3B2D7F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F14B6AA" w14:textId="77777777" w:rsidR="000F2DF4" w:rsidRPr="005114CE" w:rsidRDefault="000F2DF4" w:rsidP="00617C65">
            <w:pPr>
              <w:pStyle w:val="FieldText"/>
            </w:pPr>
          </w:p>
        </w:tc>
      </w:tr>
    </w:tbl>
    <w:p w14:paraId="31C3E61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8C387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35FF8D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3DB530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00D59D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B3B365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9A1514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CB89D5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178C61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153E56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A93743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5DEF76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5C6053B" w14:textId="77777777" w:rsidR="00250014" w:rsidRPr="005114CE" w:rsidRDefault="00250014" w:rsidP="00617C65">
            <w:pPr>
              <w:pStyle w:val="FieldText"/>
            </w:pPr>
          </w:p>
        </w:tc>
      </w:tr>
    </w:tbl>
    <w:p w14:paraId="5043FF4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14AAC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BA4F38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21F466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4DBC3E3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DF6D4B3" w14:textId="77777777" w:rsidR="002A2510" w:rsidRPr="005114CE" w:rsidRDefault="002A2510" w:rsidP="00617C65">
            <w:pPr>
              <w:pStyle w:val="FieldText"/>
            </w:pPr>
          </w:p>
        </w:tc>
      </w:tr>
    </w:tbl>
    <w:p w14:paraId="08D4CD4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11E81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6D4FB1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3B134F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04A980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8B69D9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0C8259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956B7C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ED4D6F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6475F6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B23C99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6F8564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013C2A1" w14:textId="77777777" w:rsidR="00250014" w:rsidRPr="005114CE" w:rsidRDefault="00250014" w:rsidP="00617C65">
            <w:pPr>
              <w:pStyle w:val="FieldText"/>
            </w:pPr>
          </w:p>
        </w:tc>
      </w:tr>
    </w:tbl>
    <w:p w14:paraId="1A5E554D" w14:textId="77777777" w:rsidR="00330050" w:rsidRDefault="00330050" w:rsidP="00330050">
      <w:pPr>
        <w:pStyle w:val="Heading2"/>
      </w:pPr>
      <w:r>
        <w:t>References</w:t>
      </w:r>
    </w:p>
    <w:p w14:paraId="2FFB1D7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B2C33A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FA6952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4B3FB9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7C7993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4D7FC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4366BED" w14:textId="77777777" w:rsidTr="00BD103E">
        <w:trPr>
          <w:trHeight w:val="360"/>
        </w:trPr>
        <w:tc>
          <w:tcPr>
            <w:tcW w:w="1072" w:type="dxa"/>
          </w:tcPr>
          <w:p w14:paraId="19C7AF7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A361D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2ED476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D818A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0951C0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6D731D9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A0280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2B5D7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AE8E4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8A35F9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60F10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BE4D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56447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8DBD49" w14:textId="77777777" w:rsidR="00D55AFA" w:rsidRDefault="00D55AFA" w:rsidP="00330050"/>
        </w:tc>
      </w:tr>
      <w:tr w:rsidR="000F2DF4" w:rsidRPr="005114CE" w14:paraId="3710F24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E96843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5BD91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1A5669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5E3B2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493F18D" w14:textId="77777777" w:rsidTr="00BD103E">
        <w:trPr>
          <w:trHeight w:val="360"/>
        </w:trPr>
        <w:tc>
          <w:tcPr>
            <w:tcW w:w="1072" w:type="dxa"/>
          </w:tcPr>
          <w:p w14:paraId="202B923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943A1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B8476F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D4C4F0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7FBCCC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AA650D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9781EC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42580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377E7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BAE990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ED0DE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3BDFC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05260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914FC8" w14:textId="77777777" w:rsidR="00D55AFA" w:rsidRDefault="00D55AFA" w:rsidP="00330050"/>
        </w:tc>
      </w:tr>
      <w:tr w:rsidR="000D2539" w:rsidRPr="005114CE" w14:paraId="451DC06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432690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F5162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15EB3F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2A417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7EA7010" w14:textId="77777777" w:rsidTr="00BD103E">
        <w:trPr>
          <w:trHeight w:val="360"/>
        </w:trPr>
        <w:tc>
          <w:tcPr>
            <w:tcW w:w="1072" w:type="dxa"/>
          </w:tcPr>
          <w:p w14:paraId="216B114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828CD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260CDF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CB7F9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31580C6" w14:textId="77777777" w:rsidTr="00BD103E">
        <w:trPr>
          <w:trHeight w:val="360"/>
        </w:trPr>
        <w:tc>
          <w:tcPr>
            <w:tcW w:w="1072" w:type="dxa"/>
          </w:tcPr>
          <w:p w14:paraId="37D9F61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C2E038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20949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F1534D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AF9F09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AECE1B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18EACD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989767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993971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17322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785BD4C" w14:textId="77777777" w:rsidTr="00BD103E">
        <w:trPr>
          <w:trHeight w:val="360"/>
        </w:trPr>
        <w:tc>
          <w:tcPr>
            <w:tcW w:w="1072" w:type="dxa"/>
          </w:tcPr>
          <w:p w14:paraId="6C9CA6A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0B2989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E954BD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8B9FFE" w14:textId="77777777" w:rsidR="000D2539" w:rsidRPr="009C220D" w:rsidRDefault="000D2539" w:rsidP="0014663E">
            <w:pPr>
              <w:pStyle w:val="FieldText"/>
            </w:pPr>
          </w:p>
        </w:tc>
      </w:tr>
    </w:tbl>
    <w:p w14:paraId="20BBE75A" w14:textId="77777777" w:rsidR="00C92A3C" w:rsidRDefault="00C92A3C"/>
    <w:tbl>
      <w:tblPr>
        <w:tblStyle w:val="PlainTable3"/>
        <w:tblW w:w="1956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67"/>
        <w:gridCol w:w="2876"/>
      </w:tblGrid>
      <w:tr w:rsidR="00324F24" w:rsidRPr="00613129" w14:paraId="2EB3ACEB" w14:textId="77777777" w:rsidTr="00324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tcW w:w="1067" w:type="dxa"/>
          </w:tcPr>
          <w:p w14:paraId="63A719E5" w14:textId="31907A74" w:rsidR="00324F24" w:rsidRPr="005114CE" w:rsidRDefault="00324F24" w:rsidP="00324F24">
            <w:r w:rsidRPr="005114CE">
              <w:t>Job Title:</w:t>
            </w:r>
          </w:p>
        </w:tc>
        <w:tc>
          <w:tcPr>
            <w:tcW w:w="2876" w:type="dxa"/>
          </w:tcPr>
          <w:p w14:paraId="1C995ADB" w14:textId="6B78E88E" w:rsidR="00324F24" w:rsidRPr="009C220D" w:rsidRDefault="00324F24" w:rsidP="00324F24">
            <w:pPr>
              <w:pStyle w:val="FieldText"/>
            </w:pPr>
          </w:p>
        </w:tc>
      </w:tr>
    </w:tbl>
    <w:p w14:paraId="3DFD805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6AF4AC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130B88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5242515" w14:textId="77777777" w:rsidR="000D2539" w:rsidRPr="009C220D" w:rsidRDefault="000D2539" w:rsidP="0014663E">
            <w:pPr>
              <w:pStyle w:val="FieldText"/>
            </w:pPr>
          </w:p>
        </w:tc>
      </w:tr>
    </w:tbl>
    <w:p w14:paraId="1DD49E5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A17B6F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0CA641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6E97F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0C83E1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01C9B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8A3A25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986997" w14:textId="77777777" w:rsidR="000D2539" w:rsidRPr="009C220D" w:rsidRDefault="000D2539" w:rsidP="0014663E">
            <w:pPr>
              <w:pStyle w:val="FieldText"/>
            </w:pPr>
          </w:p>
        </w:tc>
      </w:tr>
    </w:tbl>
    <w:p w14:paraId="3AD4391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80265D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A9FFDA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6D1D92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B83F0D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FBBAC9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DD81A8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67F984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0979F4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F0AA96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71281C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C099E9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814CA0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4D3851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C7134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3A8CF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3FA0C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08989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1A5BD3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FACCD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E57C19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7AB82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9B8242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84FFD1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41CAFF7" w14:textId="77777777" w:rsidTr="00BD103E">
        <w:trPr>
          <w:trHeight w:val="360"/>
        </w:trPr>
        <w:tc>
          <w:tcPr>
            <w:tcW w:w="1072" w:type="dxa"/>
          </w:tcPr>
          <w:p w14:paraId="634E841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62DEE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B2A1C8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95D517" w14:textId="77777777" w:rsidR="00BC07E3" w:rsidRPr="009C220D" w:rsidRDefault="00BC07E3" w:rsidP="00BC07E3">
            <w:pPr>
              <w:pStyle w:val="FieldText"/>
            </w:pPr>
          </w:p>
        </w:tc>
      </w:tr>
    </w:tbl>
    <w:p w14:paraId="3B97840D" w14:textId="77777777"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1B0A10" w:rsidRPr="00613129" w14:paraId="600AD721" w14:textId="77777777" w:rsidTr="001B0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EB1C116" w14:textId="77777777" w:rsidR="001B0A10" w:rsidRPr="005114CE" w:rsidRDefault="001B0A10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4494514" w14:textId="77777777" w:rsidR="001B0A10" w:rsidRPr="009C220D" w:rsidRDefault="001B0A10" w:rsidP="00BC07E3">
            <w:pPr>
              <w:pStyle w:val="FieldText"/>
            </w:pPr>
          </w:p>
        </w:tc>
      </w:tr>
    </w:tbl>
    <w:p w14:paraId="1AEBF77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607EA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98147F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FB3210E" w14:textId="77777777" w:rsidR="00BC07E3" w:rsidRPr="009C220D" w:rsidRDefault="00BC07E3" w:rsidP="00BC07E3">
            <w:pPr>
              <w:pStyle w:val="FieldText"/>
            </w:pPr>
          </w:p>
        </w:tc>
      </w:tr>
    </w:tbl>
    <w:p w14:paraId="68C5D1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6D3B0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0A5C8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8B75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11D7DB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6D16D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B133BB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E76327" w14:textId="77777777" w:rsidR="00BC07E3" w:rsidRPr="009C220D" w:rsidRDefault="00BC07E3" w:rsidP="00BC07E3">
            <w:pPr>
              <w:pStyle w:val="FieldText"/>
            </w:pPr>
          </w:p>
        </w:tc>
      </w:tr>
    </w:tbl>
    <w:p w14:paraId="222416B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17FF69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D896C5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C0EF07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42D014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D96725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FACFE8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AAE084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1F9B0A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523C92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8E9F11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1D37B4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2CAD1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E4167F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FA302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1671A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130F1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362BF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E3E424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DFE68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581659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02292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62656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D9A0E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E34C067" w14:textId="77777777" w:rsidTr="00BD103E">
        <w:trPr>
          <w:trHeight w:val="360"/>
        </w:trPr>
        <w:tc>
          <w:tcPr>
            <w:tcW w:w="1072" w:type="dxa"/>
          </w:tcPr>
          <w:p w14:paraId="53E9B18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74C71E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ABB111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8BC5EC" w14:textId="77777777" w:rsidR="00BC07E3" w:rsidRPr="009C220D" w:rsidRDefault="00BC07E3" w:rsidP="00BC07E3">
            <w:pPr>
              <w:pStyle w:val="FieldText"/>
            </w:pPr>
          </w:p>
        </w:tc>
      </w:tr>
    </w:tbl>
    <w:p w14:paraId="78C62F2B" w14:textId="77777777"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1B0A10" w:rsidRPr="00613129" w14:paraId="3286DBB7" w14:textId="77777777" w:rsidTr="001B0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60C7948" w14:textId="77777777" w:rsidR="001B0A10" w:rsidRPr="005114CE" w:rsidRDefault="001B0A10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795B852" w14:textId="77777777" w:rsidR="001B0A10" w:rsidRPr="009C220D" w:rsidRDefault="001B0A10" w:rsidP="00BC07E3">
            <w:pPr>
              <w:pStyle w:val="FieldText"/>
            </w:pPr>
          </w:p>
        </w:tc>
      </w:tr>
    </w:tbl>
    <w:p w14:paraId="7AA7BD7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BE6D5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01D659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2CF0B06" w14:textId="77777777" w:rsidR="00BC07E3" w:rsidRPr="009C220D" w:rsidRDefault="00BC07E3" w:rsidP="00BC07E3">
            <w:pPr>
              <w:pStyle w:val="FieldText"/>
            </w:pPr>
          </w:p>
        </w:tc>
      </w:tr>
    </w:tbl>
    <w:p w14:paraId="11A1ED4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01ADB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C198DC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5FAC0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056977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FDF97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E5905E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844526C" w14:textId="77777777" w:rsidR="00BC07E3" w:rsidRPr="009C220D" w:rsidRDefault="00BC07E3" w:rsidP="00BC07E3">
            <w:pPr>
              <w:pStyle w:val="FieldText"/>
            </w:pPr>
          </w:p>
        </w:tc>
      </w:tr>
    </w:tbl>
    <w:p w14:paraId="3162431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4CDE8A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1B4A18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9A649A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B657F8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FDA971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FE4268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76A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EA7C21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A638259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0903F1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68C59D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15F47D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F54394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D25625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E3A2A1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6EDFE5" w14:textId="77777777" w:rsidR="000D2539" w:rsidRPr="009C220D" w:rsidRDefault="000D2539" w:rsidP="00902964">
            <w:pPr>
              <w:pStyle w:val="FieldText"/>
            </w:pPr>
          </w:p>
        </w:tc>
      </w:tr>
    </w:tbl>
    <w:p w14:paraId="18D21D1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7F12A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FB2E83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D83CFF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4CEEB5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1280914" w14:textId="77777777" w:rsidR="000D2539" w:rsidRPr="009C220D" w:rsidRDefault="000D2539" w:rsidP="00902964">
            <w:pPr>
              <w:pStyle w:val="FieldText"/>
            </w:pPr>
          </w:p>
        </w:tc>
      </w:tr>
    </w:tbl>
    <w:p w14:paraId="69EE6E9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D3F59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B16013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63A14DF" w14:textId="77777777" w:rsidR="000D2539" w:rsidRPr="009C220D" w:rsidRDefault="000D2539" w:rsidP="00902964">
            <w:pPr>
              <w:pStyle w:val="FieldText"/>
            </w:pPr>
          </w:p>
        </w:tc>
      </w:tr>
    </w:tbl>
    <w:p w14:paraId="1264B616" w14:textId="0296DB6F" w:rsidR="00871876" w:rsidRDefault="00304037" w:rsidP="00871876">
      <w:pPr>
        <w:pStyle w:val="Heading2"/>
      </w:pPr>
      <w:r>
        <w:t>Personal Statement</w:t>
      </w:r>
    </w:p>
    <w:p w14:paraId="67CE7885" w14:textId="7A773C9B" w:rsidR="00871876" w:rsidRDefault="00304037" w:rsidP="00490804">
      <w:pPr>
        <w:pStyle w:val="Italic"/>
      </w:pPr>
      <w:r>
        <w:t>Please explain in a few sentences why it is you want to volunteer for the Leave Life Better Foundation.</w:t>
      </w:r>
    </w:p>
    <w:p w14:paraId="3538FDA1" w14:textId="4B5CFCEB" w:rsidR="00304037" w:rsidRDefault="00304037" w:rsidP="00490804">
      <w:pPr>
        <w:pStyle w:val="Italic"/>
        <w:rPr>
          <w:i w:val="0"/>
          <w:iCs/>
        </w:rPr>
      </w:pPr>
      <w:r>
        <w:t>What do you hope to get out of the service you provide and what are some of your goals you wish to attain while volunteering for this organization?</w:t>
      </w:r>
    </w:p>
    <w:p w14:paraId="495FB1E4" w14:textId="3BFE7149" w:rsidR="00304037" w:rsidRPr="00304037" w:rsidRDefault="00304037" w:rsidP="00304037">
      <w:pPr>
        <w:pStyle w:val="Italic"/>
        <w:spacing w:line="360" w:lineRule="auto"/>
        <w:rPr>
          <w:i w:val="0"/>
          <w:iCs/>
          <w:u w:val="single"/>
        </w:rPr>
      </w:pP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</w:p>
    <w:p w14:paraId="292C9C65" w14:textId="77777777" w:rsidR="00304037" w:rsidRDefault="00304037" w:rsidP="00304037">
      <w:pPr>
        <w:pStyle w:val="Heading2"/>
      </w:pPr>
      <w:r w:rsidRPr="009C220D">
        <w:t>Disclaimer and Signature</w:t>
      </w:r>
    </w:p>
    <w:p w14:paraId="2F78A622" w14:textId="77777777" w:rsidR="00304037" w:rsidRPr="005114CE" w:rsidRDefault="00304037" w:rsidP="00304037">
      <w:pPr>
        <w:pStyle w:val="Italic"/>
      </w:pPr>
      <w:r w:rsidRPr="005114CE">
        <w:t xml:space="preserve">I certify that my answers are true and complete to the best of my knowledge. </w:t>
      </w:r>
    </w:p>
    <w:p w14:paraId="428A3F37" w14:textId="77777777" w:rsidR="00304037" w:rsidRPr="00871876" w:rsidRDefault="00304037" w:rsidP="00304037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304037" w:rsidRPr="005114CE" w14:paraId="6399F895" w14:textId="77777777" w:rsidTr="00A02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CA80B27" w14:textId="77777777" w:rsidR="00304037" w:rsidRPr="005114CE" w:rsidRDefault="00304037" w:rsidP="00A02A21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5C0BFC4" w14:textId="77777777" w:rsidR="00304037" w:rsidRPr="005114CE" w:rsidRDefault="00304037" w:rsidP="00A02A21">
            <w:pPr>
              <w:pStyle w:val="FieldText"/>
            </w:pPr>
          </w:p>
        </w:tc>
        <w:tc>
          <w:tcPr>
            <w:tcW w:w="674" w:type="dxa"/>
          </w:tcPr>
          <w:p w14:paraId="2E89B1EC" w14:textId="77777777" w:rsidR="00304037" w:rsidRPr="005114CE" w:rsidRDefault="00304037" w:rsidP="00A02A21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37B7DE7" w14:textId="77777777" w:rsidR="00304037" w:rsidRPr="005114CE" w:rsidRDefault="00304037" w:rsidP="00A02A21">
            <w:pPr>
              <w:pStyle w:val="FieldText"/>
            </w:pPr>
          </w:p>
        </w:tc>
      </w:tr>
    </w:tbl>
    <w:p w14:paraId="3DAA9D0B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160E" w14:textId="77777777" w:rsidR="00304037" w:rsidRDefault="00304037" w:rsidP="00176E67">
      <w:r>
        <w:separator/>
      </w:r>
    </w:p>
  </w:endnote>
  <w:endnote w:type="continuationSeparator" w:id="0">
    <w:p w14:paraId="3FC6A4DD" w14:textId="77777777" w:rsidR="00304037" w:rsidRDefault="0030403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4FB49A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10FB" w14:textId="77777777" w:rsidR="00304037" w:rsidRDefault="00304037" w:rsidP="00176E67">
      <w:r>
        <w:separator/>
      </w:r>
    </w:p>
  </w:footnote>
  <w:footnote w:type="continuationSeparator" w:id="0">
    <w:p w14:paraId="6D14D2A0" w14:textId="77777777" w:rsidR="00304037" w:rsidRDefault="0030403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357881">
    <w:abstractNumId w:val="9"/>
  </w:num>
  <w:num w:numId="2" w16cid:durableId="1736539648">
    <w:abstractNumId w:val="7"/>
  </w:num>
  <w:num w:numId="3" w16cid:durableId="1540361840">
    <w:abstractNumId w:val="6"/>
  </w:num>
  <w:num w:numId="4" w16cid:durableId="812331599">
    <w:abstractNumId w:val="5"/>
  </w:num>
  <w:num w:numId="5" w16cid:durableId="525750266">
    <w:abstractNumId w:val="4"/>
  </w:num>
  <w:num w:numId="6" w16cid:durableId="478305561">
    <w:abstractNumId w:val="8"/>
  </w:num>
  <w:num w:numId="7" w16cid:durableId="13845090">
    <w:abstractNumId w:val="3"/>
  </w:num>
  <w:num w:numId="8" w16cid:durableId="1061977212">
    <w:abstractNumId w:val="2"/>
  </w:num>
  <w:num w:numId="9" w16cid:durableId="425731059">
    <w:abstractNumId w:val="1"/>
  </w:num>
  <w:num w:numId="10" w16cid:durableId="83148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3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0A10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4037"/>
    <w:rsid w:val="003076FD"/>
    <w:rsid w:val="00317005"/>
    <w:rsid w:val="00324F24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3E64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10C7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9699D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DDCE50"/>
  <w15:docId w15:val="{4DF3A491-726C-4AC6-8A42-B44653CF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r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336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Robert Rizzolo</dc:creator>
  <cp:lastModifiedBy>Robert Rizzolo</cp:lastModifiedBy>
  <cp:revision>2</cp:revision>
  <cp:lastPrinted>2002-05-23T18:14:00Z</cp:lastPrinted>
  <dcterms:created xsi:type="dcterms:W3CDTF">2022-07-08T15:04:00Z</dcterms:created>
  <dcterms:modified xsi:type="dcterms:W3CDTF">2022-07-08T15:04:00Z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